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Default="00893DD6" w:rsidP="000134FA">
      <w:pPr>
        <w:pStyle w:val="Heading3"/>
      </w:pPr>
      <w:r>
        <w:t>University of Wyoming Extension, Goshen County Employment Application</w:t>
      </w:r>
    </w:p>
    <w:p w:rsidR="00025D9E" w:rsidRPr="00025D9E" w:rsidRDefault="00025D9E" w:rsidP="00025D9E">
      <w:r>
        <w:rPr>
          <w:i/>
        </w:rPr>
        <w:t xml:space="preserve">Please submit completed application, professional résumé and cover letter via email to: </w:t>
      </w:r>
      <w:hyperlink r:id="rId6" w:history="1">
        <w:r w:rsidRPr="00025D9E">
          <w:rPr>
            <w:rStyle w:val="Hyperlink"/>
          </w:rPr>
          <w:t>mbrittin@uwyo.edu</w:t>
        </w:r>
      </w:hyperlink>
      <w:r>
        <w:rPr>
          <w:i/>
        </w:rPr>
        <w:t xml:space="preserve"> </w:t>
      </w:r>
      <w:r>
        <w:t xml:space="preserve">by </w:t>
      </w:r>
      <w:r w:rsidR="00B63CA8">
        <w:t>February 16, 2018</w:t>
      </w:r>
      <w:r>
        <w:t xml:space="preserve">.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bookmarkStart w:id="0" w:name="_GoBack"/>
        <w:bookmarkEnd w:id="0"/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2090F" w:rsidP="007229D0">
            <w:r>
              <w:t xml:space="preserve">Email </w:t>
            </w:r>
            <w:r w:rsidR="000D2539"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2090F" w:rsidP="007229D0">
            <w:r>
              <w:t xml:space="preserve">Email </w:t>
            </w:r>
            <w:r w:rsidR="000D2539"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2090F" w:rsidP="007229D0">
            <w:r>
              <w:t xml:space="preserve">Email </w:t>
            </w:r>
            <w:r w:rsidR="000D2539"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63CA8">
              <w:rPr>
                <w:rStyle w:val="CheckBoxChar"/>
              </w:rPr>
            </w:r>
            <w:r w:rsidR="00B63CA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E1625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025D9E" w:rsidRDefault="00025D9E" w:rsidP="002A733C"/>
    <w:p w:rsidR="00025D9E" w:rsidRPr="002A733C" w:rsidRDefault="00025D9E" w:rsidP="00025D9E">
      <w:pPr>
        <w:jc w:val="center"/>
      </w:pPr>
      <w:r>
        <w:rPr>
          <w:i/>
        </w:rPr>
        <w:t xml:space="preserve">Please submit completed application, professional résumé and cover letter via email to: </w:t>
      </w:r>
      <w:hyperlink r:id="rId7" w:history="1">
        <w:r w:rsidRPr="00025D9E">
          <w:rPr>
            <w:rStyle w:val="Hyperlink"/>
          </w:rPr>
          <w:t>mbrittin@uwyo.edu</w:t>
        </w:r>
      </w:hyperlink>
      <w:r>
        <w:rPr>
          <w:i/>
        </w:rPr>
        <w:t xml:space="preserve"> </w:t>
      </w:r>
      <w:r>
        <w:t xml:space="preserve">by </w:t>
      </w:r>
      <w:r w:rsidR="00D3147B">
        <w:t>October 18, 2017</w:t>
      </w:r>
      <w:r>
        <w:t>.</w:t>
      </w:r>
    </w:p>
    <w:sectPr w:rsidR="00025D9E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94"/>
    <w:rsid w:val="000071F7"/>
    <w:rsid w:val="000134FA"/>
    <w:rsid w:val="0002090F"/>
    <w:rsid w:val="00025D9E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3DD6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5D94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63CA8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147B"/>
    <w:rsid w:val="00D6155E"/>
    <w:rsid w:val="00D90A75"/>
    <w:rsid w:val="00DA4B5C"/>
    <w:rsid w:val="00DC47A2"/>
    <w:rsid w:val="00DE1551"/>
    <w:rsid w:val="00DE7FB7"/>
    <w:rsid w:val="00E1625C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025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025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rittin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ittin@uwy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ussex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</cp:lastModifiedBy>
  <cp:revision>6</cp:revision>
  <cp:lastPrinted>2017-10-03T19:15:00Z</cp:lastPrinted>
  <dcterms:created xsi:type="dcterms:W3CDTF">2014-11-24T16:43:00Z</dcterms:created>
  <dcterms:modified xsi:type="dcterms:W3CDTF">2018-02-01T23:37:00Z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